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20" w:rsidRPr="00194220" w:rsidRDefault="00194220" w:rsidP="00194220">
      <w:pPr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194220">
        <w:rPr>
          <w:rFonts w:ascii="Times New Roman" w:hAnsi="Times New Roman" w:cs="Times New Roman"/>
          <w:noProof/>
          <w:color w:val="000000"/>
          <w:szCs w:val="28"/>
        </w:rPr>
        <w:drawing>
          <wp:inline distT="0" distB="0" distL="0" distR="0" wp14:anchorId="06A40242" wp14:editId="5CF75499">
            <wp:extent cx="733425" cy="771525"/>
            <wp:effectExtent l="0" t="0" r="0" b="9525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20" w:rsidRPr="00194220" w:rsidRDefault="00194220" w:rsidP="00194220">
      <w:pPr>
        <w:keepNext/>
        <w:keepLines/>
        <w:shd w:val="clear" w:color="auto" w:fill="FFFFFF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194220">
        <w:rPr>
          <w:rFonts w:ascii="Times New Roman" w:hAnsi="Times New Roman" w:cs="Times New Roman"/>
          <w:b/>
          <w:color w:val="000000"/>
        </w:rPr>
        <w:t>Муниципальное учреждение</w:t>
      </w:r>
    </w:p>
    <w:p w:rsidR="00194220" w:rsidRPr="00194220" w:rsidRDefault="00194220" w:rsidP="00194220">
      <w:pPr>
        <w:keepNext/>
        <w:keepLines/>
        <w:shd w:val="clear" w:color="auto" w:fill="FFFFFF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194220">
        <w:rPr>
          <w:rFonts w:ascii="Times New Roman" w:hAnsi="Times New Roman" w:cs="Times New Roman"/>
          <w:b/>
          <w:color w:val="000000"/>
        </w:rPr>
        <w:t>«АДМИНИСТРАЦИЯ КУРЧАЛИНСКОГО СЕЛЬСКОГО ПОСЕЛЕНИЯ» ВЕДЕНСКОГО МУНИЦИПАЛЬНОГО РАЙОНА ЧЕЧЕНСКОЙ РЕСПУБЛИКИ</w:t>
      </w:r>
    </w:p>
    <w:p w:rsidR="00194220" w:rsidRPr="00194220" w:rsidRDefault="00194220" w:rsidP="00194220">
      <w:pPr>
        <w:jc w:val="center"/>
        <w:rPr>
          <w:rFonts w:ascii="Times New Roman" w:hAnsi="Times New Roman" w:cs="Times New Roman"/>
          <w:b/>
          <w:color w:val="000000"/>
        </w:rPr>
      </w:pPr>
      <w:r w:rsidRPr="00194220">
        <w:rPr>
          <w:rFonts w:ascii="Times New Roman" w:hAnsi="Times New Roman" w:cs="Times New Roman"/>
          <w:color w:val="000000"/>
        </w:rPr>
        <w:t xml:space="preserve"> (Администрации Курчалинского сельского поселения)</w:t>
      </w:r>
    </w:p>
    <w:p w:rsidR="00194220" w:rsidRPr="00194220" w:rsidRDefault="00194220" w:rsidP="00194220">
      <w:pPr>
        <w:jc w:val="center"/>
        <w:rPr>
          <w:rFonts w:ascii="Times New Roman" w:hAnsi="Times New Roman" w:cs="Times New Roman"/>
          <w:b/>
          <w:color w:val="000000"/>
        </w:rPr>
      </w:pPr>
    </w:p>
    <w:p w:rsidR="00194220" w:rsidRPr="00194220" w:rsidRDefault="00194220" w:rsidP="00194220">
      <w:pPr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194220">
        <w:rPr>
          <w:rFonts w:ascii="Times New Roman" w:hAnsi="Times New Roman" w:cs="Times New Roman"/>
          <w:b/>
          <w:color w:val="000000"/>
          <w:szCs w:val="28"/>
        </w:rPr>
        <w:t>Муниципальни учреждени</w:t>
      </w:r>
    </w:p>
    <w:p w:rsidR="00194220" w:rsidRPr="00194220" w:rsidRDefault="00194220" w:rsidP="00194220">
      <w:pPr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194220">
        <w:rPr>
          <w:rFonts w:ascii="Times New Roman" w:hAnsi="Times New Roman" w:cs="Times New Roman"/>
          <w:b/>
          <w:color w:val="000000"/>
          <w:szCs w:val="28"/>
        </w:rPr>
        <w:t>НОХЧИЙН РЕСПУБЛИКАН ВЕДАНАН МУНИЦИПАЛЬНИ К</w:t>
      </w:r>
      <w:r w:rsidRPr="00194220">
        <w:rPr>
          <w:rFonts w:ascii="Times New Roman" w:hAnsi="Times New Roman" w:cs="Times New Roman"/>
          <w:b/>
          <w:color w:val="000000"/>
          <w:szCs w:val="28"/>
          <w:lang w:val="en-US"/>
        </w:rPr>
        <w:t>I</w:t>
      </w:r>
      <w:r w:rsidRPr="00194220">
        <w:rPr>
          <w:rFonts w:ascii="Times New Roman" w:hAnsi="Times New Roman" w:cs="Times New Roman"/>
          <w:b/>
          <w:color w:val="000000"/>
          <w:szCs w:val="28"/>
        </w:rPr>
        <w:t xml:space="preserve">ОШТАН </w:t>
      </w:r>
    </w:p>
    <w:p w:rsidR="00194220" w:rsidRPr="00194220" w:rsidRDefault="00194220" w:rsidP="00194220">
      <w:pPr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194220">
        <w:rPr>
          <w:rFonts w:ascii="Times New Roman" w:hAnsi="Times New Roman" w:cs="Times New Roman"/>
          <w:b/>
          <w:color w:val="000000"/>
          <w:szCs w:val="28"/>
        </w:rPr>
        <w:t>«</w:t>
      </w:r>
      <w:r w:rsidRPr="00194220">
        <w:rPr>
          <w:rFonts w:ascii="Times New Roman" w:hAnsi="Times New Roman" w:cs="Times New Roman"/>
          <w:b/>
          <w:color w:val="000000"/>
        </w:rPr>
        <w:t>КУЬРЧАЛАН</w:t>
      </w:r>
      <w:r w:rsidRPr="00194220">
        <w:rPr>
          <w:rFonts w:ascii="Times New Roman" w:hAnsi="Times New Roman" w:cs="Times New Roman"/>
          <w:b/>
          <w:color w:val="000000"/>
          <w:szCs w:val="28"/>
        </w:rPr>
        <w:t xml:space="preserve"> ЮЬРТАН АДМИНИСТРАЦИ»</w:t>
      </w:r>
    </w:p>
    <w:p w:rsidR="00194220" w:rsidRPr="00194220" w:rsidRDefault="00194220" w:rsidP="00194220">
      <w:pPr>
        <w:jc w:val="center"/>
        <w:rPr>
          <w:rFonts w:ascii="Times New Roman" w:hAnsi="Times New Roman" w:cs="Times New Roman"/>
          <w:b/>
          <w:color w:val="000000"/>
        </w:rPr>
      </w:pPr>
      <w:r w:rsidRPr="00194220">
        <w:rPr>
          <w:rFonts w:ascii="Times New Roman" w:hAnsi="Times New Roman" w:cs="Times New Roman"/>
          <w:color w:val="000000"/>
        </w:rPr>
        <w:t xml:space="preserve"> (</w:t>
      </w:r>
      <w:r w:rsidRPr="00194220">
        <w:rPr>
          <w:rFonts w:ascii="Times New Roman" w:hAnsi="Times New Roman" w:cs="Times New Roman"/>
          <w:color w:val="000000"/>
          <w:szCs w:val="28"/>
        </w:rPr>
        <w:t xml:space="preserve">Куьрчалан юьртан </w:t>
      </w:r>
      <w:r w:rsidRPr="00194220">
        <w:rPr>
          <w:rFonts w:ascii="Times New Roman" w:hAnsi="Times New Roman" w:cs="Times New Roman"/>
          <w:color w:val="000000"/>
        </w:rPr>
        <w:t>администраци)</w:t>
      </w:r>
    </w:p>
    <w:p w:rsidR="00194220" w:rsidRPr="00194220" w:rsidRDefault="00194220" w:rsidP="0019422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32"/>
          <w:szCs w:val="32"/>
          <w:lang w:eastAsia="en-US"/>
        </w:rPr>
      </w:pPr>
    </w:p>
    <w:p w:rsidR="00194220" w:rsidRPr="00194220" w:rsidRDefault="00194220" w:rsidP="001942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194220" w:rsidRPr="00194220" w:rsidRDefault="00194220" w:rsidP="001942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 w:rsidRPr="00194220"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>РАСПОРЯЖЕНИЕ</w:t>
      </w:r>
    </w:p>
    <w:p w:rsidR="00194220" w:rsidRPr="00194220" w:rsidRDefault="00194220" w:rsidP="001942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194220" w:rsidRPr="00194220" w:rsidRDefault="00194220" w:rsidP="0019422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</w:pPr>
    </w:p>
    <w:p w:rsidR="00194220" w:rsidRPr="00194220" w:rsidRDefault="008177D8" w:rsidP="0019422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10</w:t>
      </w:r>
      <w:r w:rsidR="00194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.2023</w:t>
      </w:r>
      <w:r w:rsidR="00194220" w:rsidRPr="00194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г.                                                                                             </w:t>
      </w:r>
      <w:r w:rsidR="00194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№ 09</w:t>
      </w:r>
    </w:p>
    <w:p w:rsidR="00194220" w:rsidRPr="00194220" w:rsidRDefault="00194220" w:rsidP="00194220">
      <w:pPr>
        <w:widowControl/>
        <w:tabs>
          <w:tab w:val="left" w:pos="4215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220">
        <w:rPr>
          <w:rFonts w:ascii="Times New Roman" w:hAnsi="Times New Roman"/>
          <w:color w:val="000000"/>
          <w:sz w:val="28"/>
          <w:szCs w:val="28"/>
        </w:rPr>
        <w:t>с.Курчали</w:t>
      </w:r>
    </w:p>
    <w:p w:rsidR="000116C1" w:rsidRPr="00BB5B80" w:rsidRDefault="000116C1" w:rsidP="00F77E7C">
      <w:pPr>
        <w:rPr>
          <w:rFonts w:ascii="Times New Roman" w:hAnsi="Times New Roman" w:cs="Times New Roman"/>
          <w:sz w:val="28"/>
        </w:rPr>
      </w:pPr>
    </w:p>
    <w:p w:rsidR="00BB5B80" w:rsidRPr="00BB5B80" w:rsidRDefault="00BB5B80" w:rsidP="00F77E7C">
      <w:pPr>
        <w:rPr>
          <w:rFonts w:ascii="Times New Roman" w:hAnsi="Times New Roman" w:cs="Times New Roman"/>
          <w:sz w:val="28"/>
        </w:rPr>
      </w:pPr>
    </w:p>
    <w:p w:rsidR="00BB5B80" w:rsidRPr="00BB5B80" w:rsidRDefault="00BB5B80" w:rsidP="00BB5B80">
      <w:pPr>
        <w:jc w:val="center"/>
        <w:rPr>
          <w:rFonts w:ascii="Times New Roman" w:hAnsi="Times New Roman" w:cs="Times New Roman"/>
          <w:b/>
          <w:sz w:val="28"/>
        </w:rPr>
      </w:pPr>
      <w:r w:rsidRPr="00BB5B80">
        <w:rPr>
          <w:rFonts w:ascii="Times New Roman" w:hAnsi="Times New Roman" w:cs="Times New Roman"/>
          <w:b/>
          <w:sz w:val="28"/>
        </w:rPr>
        <w:t>«Об утверждении состава рабочей группы, плана работы и графика заседаний рабочей группы по ГО и ЧС на территории Курчалинс</w:t>
      </w:r>
      <w:r w:rsidR="00B40B57">
        <w:rPr>
          <w:rFonts w:ascii="Times New Roman" w:hAnsi="Times New Roman" w:cs="Times New Roman"/>
          <w:b/>
          <w:sz w:val="28"/>
        </w:rPr>
        <w:t xml:space="preserve">кого сельского </w:t>
      </w:r>
      <w:r w:rsidR="008177D8">
        <w:rPr>
          <w:rFonts w:ascii="Times New Roman" w:hAnsi="Times New Roman" w:cs="Times New Roman"/>
          <w:b/>
          <w:sz w:val="28"/>
        </w:rPr>
        <w:t>поселения на 2023</w:t>
      </w:r>
      <w:r w:rsidRPr="00BB5B80">
        <w:rPr>
          <w:rFonts w:ascii="Times New Roman" w:hAnsi="Times New Roman" w:cs="Times New Roman"/>
          <w:b/>
          <w:sz w:val="28"/>
        </w:rPr>
        <w:t xml:space="preserve"> год»     </w:t>
      </w:r>
    </w:p>
    <w:p w:rsidR="00BB5B80" w:rsidRPr="00BB5B80" w:rsidRDefault="00BB5B80" w:rsidP="00F77E7C">
      <w:pPr>
        <w:rPr>
          <w:rFonts w:ascii="Times New Roman" w:hAnsi="Times New Roman" w:cs="Times New Roman"/>
          <w:sz w:val="28"/>
        </w:rPr>
      </w:pPr>
    </w:p>
    <w:p w:rsidR="00B82253" w:rsidRPr="004B365A" w:rsidRDefault="00BB5B80" w:rsidP="00BB5B8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5D9E" w:rsidRPr="004B365A">
        <w:rPr>
          <w:rFonts w:ascii="Times New Roman" w:hAnsi="Times New Roman" w:cs="Times New Roman"/>
          <w:sz w:val="28"/>
        </w:rPr>
        <w:t xml:space="preserve">В </w:t>
      </w:r>
      <w:r w:rsidR="00BD5402" w:rsidRPr="004B365A">
        <w:rPr>
          <w:rFonts w:ascii="Times New Roman" w:hAnsi="Times New Roman" w:cs="Times New Roman"/>
          <w:sz w:val="28"/>
        </w:rPr>
        <w:t xml:space="preserve">соответствии с Федеральным Законом </w:t>
      </w:r>
      <w:r w:rsidR="005A5D9E" w:rsidRPr="004B365A">
        <w:rPr>
          <w:rFonts w:ascii="Times New Roman" w:hAnsi="Times New Roman" w:cs="Times New Roman"/>
          <w:sz w:val="28"/>
        </w:rPr>
        <w:t xml:space="preserve">Российской Федерации </w:t>
      </w:r>
      <w:hyperlink r:id="rId6" w:history="1">
        <w:r w:rsidR="00194220">
          <w:rPr>
            <w:rStyle w:val="a4"/>
            <w:rFonts w:ascii="Times New Roman" w:hAnsi="Times New Roman"/>
            <w:b w:val="0"/>
            <w:color w:val="auto"/>
            <w:sz w:val="28"/>
          </w:rPr>
          <w:t>от 12.02.1998 г. №</w:t>
        </w:r>
        <w:r w:rsidR="005A5D9E" w:rsidRPr="004B365A">
          <w:rPr>
            <w:rStyle w:val="a4"/>
            <w:rFonts w:ascii="Times New Roman" w:hAnsi="Times New Roman"/>
            <w:b w:val="0"/>
            <w:color w:val="auto"/>
            <w:sz w:val="28"/>
          </w:rPr>
          <w:t>28-ФЗ</w:t>
        </w:r>
      </w:hyperlink>
      <w:r w:rsidR="005A5D9E" w:rsidRPr="004B365A">
        <w:rPr>
          <w:rFonts w:ascii="Times New Roman" w:hAnsi="Times New Roman" w:cs="Times New Roman"/>
          <w:b/>
          <w:sz w:val="28"/>
        </w:rPr>
        <w:t xml:space="preserve"> </w:t>
      </w:r>
      <w:r w:rsidR="00194220">
        <w:rPr>
          <w:rFonts w:ascii="Times New Roman" w:hAnsi="Times New Roman" w:cs="Times New Roman"/>
          <w:sz w:val="28"/>
        </w:rPr>
        <w:t>«О гражданской обороне»</w:t>
      </w:r>
      <w:r w:rsidR="005A5D9E" w:rsidRPr="004B365A">
        <w:rPr>
          <w:rFonts w:ascii="Times New Roman" w:hAnsi="Times New Roman" w:cs="Times New Roman"/>
          <w:sz w:val="28"/>
        </w:rPr>
        <w:t xml:space="preserve">, </w:t>
      </w:r>
      <w:r w:rsidR="00BD5402" w:rsidRPr="004B365A">
        <w:rPr>
          <w:rFonts w:ascii="Times New Roman" w:hAnsi="Times New Roman" w:cs="Times New Roman"/>
          <w:sz w:val="28"/>
        </w:rPr>
        <w:t xml:space="preserve">Федерального Закона </w:t>
      </w:r>
      <w:hyperlink r:id="rId7" w:history="1">
        <w:r w:rsidR="00194220">
          <w:rPr>
            <w:rStyle w:val="a4"/>
            <w:rFonts w:ascii="Times New Roman" w:hAnsi="Times New Roman"/>
            <w:b w:val="0"/>
            <w:color w:val="auto"/>
            <w:sz w:val="28"/>
          </w:rPr>
          <w:t>от 21.12.1994 г. №</w:t>
        </w:r>
        <w:r w:rsidR="005A5D9E" w:rsidRPr="004B365A">
          <w:rPr>
            <w:rStyle w:val="a4"/>
            <w:rFonts w:ascii="Times New Roman" w:hAnsi="Times New Roman"/>
            <w:b w:val="0"/>
            <w:color w:val="auto"/>
            <w:sz w:val="28"/>
          </w:rPr>
          <w:t>68-ФЗ</w:t>
        </w:r>
      </w:hyperlink>
      <w:r w:rsidR="005A5D9E" w:rsidRPr="004B365A">
        <w:rPr>
          <w:rFonts w:ascii="Times New Roman" w:hAnsi="Times New Roman" w:cs="Times New Roman"/>
          <w:b/>
          <w:sz w:val="28"/>
        </w:rPr>
        <w:t xml:space="preserve"> </w:t>
      </w:r>
      <w:r w:rsidR="00194220">
        <w:rPr>
          <w:rFonts w:ascii="Times New Roman" w:hAnsi="Times New Roman" w:cs="Times New Roman"/>
          <w:sz w:val="28"/>
        </w:rPr>
        <w:t>«</w:t>
      </w:r>
      <w:r w:rsidR="005A5D9E" w:rsidRPr="004B365A">
        <w:rPr>
          <w:rFonts w:ascii="Times New Roman" w:hAnsi="Times New Roman" w:cs="Times New Roman"/>
          <w:sz w:val="28"/>
        </w:rPr>
        <w:t>О защите населения и территорий от чрезвычайных ситуаций природного и тех</w:t>
      </w:r>
      <w:bookmarkStart w:id="0" w:name="sub_10"/>
      <w:r w:rsidR="00194220">
        <w:rPr>
          <w:rFonts w:ascii="Times New Roman" w:hAnsi="Times New Roman" w:cs="Times New Roman"/>
          <w:sz w:val="28"/>
        </w:rPr>
        <w:t>ногенного характера»</w:t>
      </w:r>
      <w:r w:rsidR="00B82253" w:rsidRPr="004B365A">
        <w:rPr>
          <w:rFonts w:ascii="Times New Roman" w:hAnsi="Times New Roman" w:cs="Times New Roman"/>
          <w:sz w:val="28"/>
        </w:rPr>
        <w:t>:</w:t>
      </w:r>
    </w:p>
    <w:p w:rsidR="00B82253" w:rsidRPr="004B365A" w:rsidRDefault="00B82253" w:rsidP="00BB5B8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B5B80" w:rsidRDefault="00BB5B80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>Утвердить состав постоянно действующей рабочей группы по ГО и ЧС на территории Курчалинс</w:t>
      </w:r>
      <w:r w:rsidR="008177D8">
        <w:rPr>
          <w:rFonts w:ascii="Times New Roman" w:hAnsi="Times New Roman" w:cs="Times New Roman"/>
          <w:sz w:val="28"/>
        </w:rPr>
        <w:t>кого сельского поселения на 2023</w:t>
      </w:r>
      <w:r w:rsidRPr="00BB5B80">
        <w:rPr>
          <w:rFonts w:ascii="Times New Roman" w:hAnsi="Times New Roman" w:cs="Times New Roman"/>
          <w:sz w:val="28"/>
        </w:rPr>
        <w:t xml:space="preserve"> год. (Приложение 1)</w:t>
      </w:r>
    </w:p>
    <w:p w:rsidR="00BB5B80" w:rsidRDefault="003D1E8B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 xml:space="preserve">Утвердить </w:t>
      </w:r>
      <w:r w:rsidR="00B82253" w:rsidRPr="00BB5B80">
        <w:rPr>
          <w:rFonts w:ascii="Times New Roman" w:hAnsi="Times New Roman" w:cs="Times New Roman"/>
          <w:sz w:val="28"/>
        </w:rPr>
        <w:t>п</w:t>
      </w:r>
      <w:r w:rsidR="00BD5402" w:rsidRPr="00BB5B80">
        <w:rPr>
          <w:rFonts w:ascii="Times New Roman" w:hAnsi="Times New Roman" w:cs="Times New Roman"/>
          <w:sz w:val="28"/>
        </w:rPr>
        <w:t xml:space="preserve">лан </w:t>
      </w:r>
      <w:r w:rsidR="00B82253" w:rsidRPr="00BB5B80">
        <w:rPr>
          <w:rFonts w:ascii="Times New Roman" w:hAnsi="Times New Roman" w:cs="Times New Roman"/>
          <w:sz w:val="28"/>
        </w:rPr>
        <w:t>работы рабочей группы по ГО и ЧС</w:t>
      </w:r>
      <w:r w:rsidR="00BD5402" w:rsidRPr="00BB5B80">
        <w:rPr>
          <w:rFonts w:ascii="Times New Roman" w:hAnsi="Times New Roman" w:cs="Times New Roman"/>
          <w:sz w:val="28"/>
        </w:rPr>
        <w:t xml:space="preserve"> </w:t>
      </w:r>
      <w:r w:rsidR="00497FA2" w:rsidRPr="00BB5B80">
        <w:rPr>
          <w:rFonts w:ascii="Times New Roman" w:hAnsi="Times New Roman" w:cs="Times New Roman"/>
          <w:sz w:val="28"/>
        </w:rPr>
        <w:t>Курчалинского</w:t>
      </w:r>
      <w:r w:rsidR="00BD5402" w:rsidRPr="00BB5B80">
        <w:rPr>
          <w:rFonts w:ascii="Times New Roman" w:hAnsi="Times New Roman" w:cs="Times New Roman"/>
          <w:sz w:val="28"/>
        </w:rPr>
        <w:t xml:space="preserve"> сельского поселения</w:t>
      </w:r>
      <w:r w:rsidR="008177D8">
        <w:rPr>
          <w:rFonts w:ascii="Times New Roman" w:hAnsi="Times New Roman" w:cs="Times New Roman"/>
          <w:sz w:val="28"/>
        </w:rPr>
        <w:t xml:space="preserve"> на 2023</w:t>
      </w:r>
      <w:r w:rsidR="00BB5B80" w:rsidRPr="00BB5B80">
        <w:rPr>
          <w:rFonts w:ascii="Times New Roman" w:hAnsi="Times New Roman" w:cs="Times New Roman"/>
          <w:sz w:val="28"/>
        </w:rPr>
        <w:t xml:space="preserve"> год. (Приложение 2</w:t>
      </w:r>
      <w:r w:rsidR="00B82253" w:rsidRPr="00BB5B80">
        <w:rPr>
          <w:rFonts w:ascii="Times New Roman" w:hAnsi="Times New Roman" w:cs="Times New Roman"/>
          <w:sz w:val="28"/>
        </w:rPr>
        <w:t>)</w:t>
      </w:r>
      <w:r w:rsidR="00BD5402" w:rsidRPr="00BB5B80">
        <w:rPr>
          <w:rFonts w:ascii="Times New Roman" w:hAnsi="Times New Roman" w:cs="Times New Roman"/>
          <w:sz w:val="28"/>
        </w:rPr>
        <w:t xml:space="preserve"> </w:t>
      </w:r>
      <w:bookmarkStart w:id="1" w:name="sub_30"/>
      <w:bookmarkEnd w:id="0"/>
    </w:p>
    <w:p w:rsidR="00BB5B80" w:rsidRDefault="00B82253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>Утвердить график заседания рабочей группы по ГО и ЧС на территории Курчалинского сельского поселе</w:t>
      </w:r>
      <w:r w:rsidR="008177D8">
        <w:rPr>
          <w:rFonts w:ascii="Times New Roman" w:hAnsi="Times New Roman" w:cs="Times New Roman"/>
          <w:sz w:val="28"/>
        </w:rPr>
        <w:t>ния   на 2023</w:t>
      </w:r>
      <w:bookmarkStart w:id="2" w:name="_GoBack"/>
      <w:bookmarkEnd w:id="2"/>
      <w:r w:rsidR="00BB5B80" w:rsidRPr="00BB5B80">
        <w:rPr>
          <w:rFonts w:ascii="Times New Roman" w:hAnsi="Times New Roman" w:cs="Times New Roman"/>
          <w:sz w:val="28"/>
        </w:rPr>
        <w:t xml:space="preserve"> год. (Приложение 3</w:t>
      </w:r>
      <w:r w:rsidRPr="00BB5B80">
        <w:rPr>
          <w:rFonts w:ascii="Times New Roman" w:hAnsi="Times New Roman" w:cs="Times New Roman"/>
          <w:sz w:val="28"/>
        </w:rPr>
        <w:t>)</w:t>
      </w:r>
    </w:p>
    <w:p w:rsidR="00BB5B80" w:rsidRDefault="00B82253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B82253" w:rsidRPr="00BB5B80" w:rsidRDefault="00B82253" w:rsidP="00BB5B80">
      <w:pPr>
        <w:pStyle w:val="afff3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B5B80">
        <w:rPr>
          <w:rFonts w:ascii="Times New Roman" w:hAnsi="Times New Roman" w:cs="Times New Roman"/>
          <w:sz w:val="28"/>
        </w:rPr>
        <w:t>Настоящее распоряжение вступает в силу с момента его подписания.</w:t>
      </w:r>
    </w:p>
    <w:bookmarkEnd w:id="1"/>
    <w:p w:rsidR="003D1E8B" w:rsidRPr="004B365A" w:rsidRDefault="003D1E8B" w:rsidP="004B365A">
      <w:pPr>
        <w:jc w:val="both"/>
        <w:rPr>
          <w:rFonts w:ascii="Times New Roman" w:hAnsi="Times New Roman" w:cs="Times New Roman"/>
          <w:sz w:val="28"/>
        </w:rPr>
      </w:pPr>
    </w:p>
    <w:p w:rsidR="00F77E7C" w:rsidRPr="004B365A" w:rsidRDefault="00F77E7C" w:rsidP="004B365A">
      <w:pPr>
        <w:jc w:val="both"/>
        <w:rPr>
          <w:rFonts w:ascii="Times New Roman" w:hAnsi="Times New Roman" w:cs="Times New Roman"/>
          <w:sz w:val="28"/>
        </w:rPr>
      </w:pPr>
    </w:p>
    <w:p w:rsidR="00497FA2" w:rsidRPr="004B365A" w:rsidRDefault="004B365A" w:rsidP="001942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94220">
        <w:rPr>
          <w:rFonts w:ascii="Times New Roman" w:hAnsi="Times New Roman" w:cs="Times New Roman"/>
          <w:sz w:val="28"/>
        </w:rPr>
        <w:t xml:space="preserve">             </w:t>
      </w:r>
      <w:r w:rsidR="00497FA2" w:rsidRPr="004B365A">
        <w:rPr>
          <w:rFonts w:ascii="Times New Roman" w:hAnsi="Times New Roman" w:cs="Times New Roman"/>
          <w:sz w:val="28"/>
        </w:rPr>
        <w:t>Глава администрации</w:t>
      </w:r>
      <w:r w:rsidR="00955A4D" w:rsidRPr="004B365A">
        <w:rPr>
          <w:rFonts w:ascii="Times New Roman" w:hAnsi="Times New Roman" w:cs="Times New Roman"/>
          <w:sz w:val="28"/>
        </w:rPr>
        <w:t xml:space="preserve"> </w:t>
      </w:r>
      <w:r w:rsidR="00194220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А.М.</w:t>
      </w:r>
      <w:r w:rsidR="001942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Тушиев</w:t>
      </w:r>
    </w:p>
    <w:p w:rsidR="00FC4F3E" w:rsidRDefault="00FC4F3E">
      <w:pPr>
        <w:ind w:firstLine="698"/>
        <w:jc w:val="right"/>
        <w:rPr>
          <w:rStyle w:val="a3"/>
          <w:bCs/>
        </w:rPr>
      </w:pPr>
    </w:p>
    <w:sectPr w:rsidR="00FC4F3E" w:rsidSect="00B82253">
      <w:pgSz w:w="11904" w:h="16836"/>
      <w:pgMar w:top="851" w:right="850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F3C2878"/>
    <w:multiLevelType w:val="hybridMultilevel"/>
    <w:tmpl w:val="C2247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272123"/>
    <w:multiLevelType w:val="hybridMultilevel"/>
    <w:tmpl w:val="D7B00D28"/>
    <w:lvl w:ilvl="0" w:tplc="196A7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6"/>
    <w:rsid w:val="000116C1"/>
    <w:rsid w:val="0002383A"/>
    <w:rsid w:val="0017410F"/>
    <w:rsid w:val="00194220"/>
    <w:rsid w:val="001974F6"/>
    <w:rsid w:val="001B7764"/>
    <w:rsid w:val="002A60BB"/>
    <w:rsid w:val="003A7274"/>
    <w:rsid w:val="003D1E8B"/>
    <w:rsid w:val="003F3FFC"/>
    <w:rsid w:val="00444B08"/>
    <w:rsid w:val="004631DE"/>
    <w:rsid w:val="00497FA2"/>
    <w:rsid w:val="004B365A"/>
    <w:rsid w:val="005A5D9E"/>
    <w:rsid w:val="006D0E3B"/>
    <w:rsid w:val="006D59C6"/>
    <w:rsid w:val="0070493D"/>
    <w:rsid w:val="007509DC"/>
    <w:rsid w:val="008177D8"/>
    <w:rsid w:val="008B483C"/>
    <w:rsid w:val="00955A4D"/>
    <w:rsid w:val="00977328"/>
    <w:rsid w:val="009E2223"/>
    <w:rsid w:val="00A25171"/>
    <w:rsid w:val="00A738C0"/>
    <w:rsid w:val="00AA2917"/>
    <w:rsid w:val="00B40B57"/>
    <w:rsid w:val="00B82253"/>
    <w:rsid w:val="00B97B13"/>
    <w:rsid w:val="00BB5B80"/>
    <w:rsid w:val="00BD5402"/>
    <w:rsid w:val="00C97C93"/>
    <w:rsid w:val="00D0418B"/>
    <w:rsid w:val="00D163A7"/>
    <w:rsid w:val="00D86513"/>
    <w:rsid w:val="00DB29AC"/>
    <w:rsid w:val="00E30DCA"/>
    <w:rsid w:val="00E61A68"/>
    <w:rsid w:val="00E812CA"/>
    <w:rsid w:val="00EB0113"/>
    <w:rsid w:val="00ED232F"/>
    <w:rsid w:val="00F12A4C"/>
    <w:rsid w:val="00F35176"/>
    <w:rsid w:val="00F77E7C"/>
    <w:rsid w:val="00F83F75"/>
    <w:rsid w:val="00FC4F3E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9AB55B-50F0-41BA-8016-1BA6F86C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D5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C0C0C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BodyText21">
    <w:name w:val="Body Text 21"/>
    <w:basedOn w:val="a"/>
    <w:rsid w:val="00BD5402"/>
    <w:pPr>
      <w:tabs>
        <w:tab w:val="left" w:pos="757"/>
      </w:tabs>
      <w:suppressAutoHyphens/>
      <w:autoSpaceDE/>
      <w:autoSpaceDN/>
      <w:adjustRightInd/>
      <w:jc w:val="both"/>
    </w:pPr>
    <w:rPr>
      <w:rFonts w:ascii="Times New Roman" w:hAnsi="Times New Roman" w:cs="Times New Roman"/>
      <w:lang w:eastAsia="ar-SA"/>
    </w:rPr>
  </w:style>
  <w:style w:type="paragraph" w:styleId="afff">
    <w:name w:val="header"/>
    <w:basedOn w:val="a"/>
    <w:link w:val="afff0"/>
    <w:uiPriority w:val="99"/>
    <w:rsid w:val="00BD540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0">
    <w:name w:val="Верхний колонтитул Знак"/>
    <w:basedOn w:val="a0"/>
    <w:link w:val="afff"/>
    <w:uiPriority w:val="99"/>
    <w:locked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BD5402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F83F75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F83F75"/>
    <w:rPr>
      <w:rFonts w:ascii="Segoe UI" w:hAnsi="Segoe UI" w:cs="Segoe UI"/>
      <w:sz w:val="18"/>
      <w:szCs w:val="18"/>
    </w:rPr>
  </w:style>
  <w:style w:type="paragraph" w:styleId="afff3">
    <w:name w:val="List Paragraph"/>
    <w:basedOn w:val="a"/>
    <w:uiPriority w:val="34"/>
    <w:qFormat/>
    <w:rsid w:val="00B8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16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сельского поселения</vt:lpstr>
    </vt:vector>
  </TitlesOfParts>
  <Company>НПП "Гарант-Сервис"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сельского поселения</dc:title>
  <dc:subject/>
  <dc:creator>НПП "Гарант-Сервис"</dc:creator>
  <cp:keywords/>
  <dc:description/>
  <cp:lastModifiedBy>HP</cp:lastModifiedBy>
  <cp:revision>17</cp:revision>
  <cp:lastPrinted>2023-01-23T08:16:00Z</cp:lastPrinted>
  <dcterms:created xsi:type="dcterms:W3CDTF">2018-01-22T09:11:00Z</dcterms:created>
  <dcterms:modified xsi:type="dcterms:W3CDTF">2023-01-23T08:16:00Z</dcterms:modified>
</cp:coreProperties>
</file>