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C0" w:rsidRPr="00DE5FC0" w:rsidRDefault="00DE5FC0" w:rsidP="00DE5FC0">
      <w:pPr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DE5FC0">
        <w:rPr>
          <w:rFonts w:ascii="Times New Roman" w:hAnsi="Times New Roman" w:cs="Times New Roman"/>
          <w:noProof/>
          <w:color w:val="000000"/>
          <w:szCs w:val="28"/>
        </w:rPr>
        <w:drawing>
          <wp:inline distT="0" distB="0" distL="0" distR="0" wp14:anchorId="3F9436C3" wp14:editId="3405AF2E">
            <wp:extent cx="733425" cy="771525"/>
            <wp:effectExtent l="0" t="0" r="0" b="9525"/>
            <wp:docPr id="1" name="Рисунок 1" descr="Официальный сайт Парламента Чеченской Республики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фициальный сайт Парламента Чеченской Республики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C0" w:rsidRPr="00DE5FC0" w:rsidRDefault="00DE5FC0" w:rsidP="00DE5FC0">
      <w:pPr>
        <w:keepNext/>
        <w:keepLines/>
        <w:shd w:val="clear" w:color="auto" w:fill="FFFFFF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DE5FC0">
        <w:rPr>
          <w:rFonts w:ascii="Times New Roman" w:hAnsi="Times New Roman" w:cs="Times New Roman"/>
          <w:b/>
          <w:color w:val="000000"/>
        </w:rPr>
        <w:t>Муниципальное учреждение</w:t>
      </w:r>
    </w:p>
    <w:p w:rsidR="00DE5FC0" w:rsidRPr="00DE5FC0" w:rsidRDefault="00DE5FC0" w:rsidP="00DE5FC0">
      <w:pPr>
        <w:keepNext/>
        <w:keepLines/>
        <w:shd w:val="clear" w:color="auto" w:fill="FFFFFF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DE5FC0">
        <w:rPr>
          <w:rFonts w:ascii="Times New Roman" w:hAnsi="Times New Roman" w:cs="Times New Roman"/>
          <w:b/>
          <w:color w:val="000000"/>
        </w:rPr>
        <w:t>«АДМИНИСТРАЦИЯ КУРЧАЛИНСКОГО СЕЛЬСКОГО ПОСЕЛЕНИЯ» ВЕДЕНСКОГО МУНИЦИПАЛЬНОГО РАЙОНА ЧЕЧЕНСКОЙ РЕСПУБЛИКИ</w:t>
      </w:r>
    </w:p>
    <w:p w:rsidR="00DE5FC0" w:rsidRPr="00DE5FC0" w:rsidRDefault="00DE5FC0" w:rsidP="00DE5FC0">
      <w:pPr>
        <w:jc w:val="center"/>
        <w:rPr>
          <w:rFonts w:ascii="Times New Roman" w:hAnsi="Times New Roman" w:cs="Times New Roman"/>
          <w:b/>
          <w:color w:val="000000"/>
        </w:rPr>
      </w:pPr>
      <w:r w:rsidRPr="00DE5FC0">
        <w:rPr>
          <w:rFonts w:ascii="Times New Roman" w:hAnsi="Times New Roman" w:cs="Times New Roman"/>
          <w:color w:val="000000"/>
        </w:rPr>
        <w:t xml:space="preserve"> (Администрации Курчалинского сельского поселения)</w:t>
      </w:r>
    </w:p>
    <w:p w:rsidR="00DE5FC0" w:rsidRPr="00DE5FC0" w:rsidRDefault="00DE5FC0" w:rsidP="00DE5FC0">
      <w:pPr>
        <w:jc w:val="center"/>
        <w:rPr>
          <w:rFonts w:ascii="Times New Roman" w:hAnsi="Times New Roman" w:cs="Times New Roman"/>
          <w:b/>
          <w:color w:val="000000"/>
        </w:rPr>
      </w:pPr>
    </w:p>
    <w:p w:rsidR="00DE5FC0" w:rsidRPr="00DE5FC0" w:rsidRDefault="00DE5FC0" w:rsidP="00DE5FC0">
      <w:pPr>
        <w:jc w:val="center"/>
        <w:outlineLvl w:val="0"/>
        <w:rPr>
          <w:rFonts w:ascii="Times New Roman" w:hAnsi="Times New Roman" w:cs="Times New Roman"/>
          <w:b/>
          <w:color w:val="000000"/>
          <w:szCs w:val="28"/>
        </w:rPr>
      </w:pPr>
      <w:r w:rsidRPr="00DE5FC0">
        <w:rPr>
          <w:rFonts w:ascii="Times New Roman" w:hAnsi="Times New Roman" w:cs="Times New Roman"/>
          <w:b/>
          <w:color w:val="000000"/>
          <w:szCs w:val="28"/>
        </w:rPr>
        <w:t>Муниципальни учреждени</w:t>
      </w:r>
    </w:p>
    <w:p w:rsidR="00DE5FC0" w:rsidRPr="00DE5FC0" w:rsidRDefault="00DE5FC0" w:rsidP="00DE5FC0">
      <w:pPr>
        <w:jc w:val="center"/>
        <w:outlineLvl w:val="0"/>
        <w:rPr>
          <w:rFonts w:ascii="Times New Roman" w:hAnsi="Times New Roman" w:cs="Times New Roman"/>
          <w:b/>
          <w:color w:val="000000"/>
          <w:szCs w:val="28"/>
        </w:rPr>
      </w:pPr>
      <w:r w:rsidRPr="00DE5FC0">
        <w:rPr>
          <w:rFonts w:ascii="Times New Roman" w:hAnsi="Times New Roman" w:cs="Times New Roman"/>
          <w:b/>
          <w:color w:val="000000"/>
          <w:szCs w:val="28"/>
        </w:rPr>
        <w:t>НОХЧИЙН РЕСПУБЛИКАН ВЕДАНАН МУНИЦИПАЛЬНИ К</w:t>
      </w:r>
      <w:r w:rsidRPr="00DE5FC0">
        <w:rPr>
          <w:rFonts w:ascii="Times New Roman" w:hAnsi="Times New Roman" w:cs="Times New Roman"/>
          <w:b/>
          <w:color w:val="000000"/>
          <w:szCs w:val="28"/>
          <w:lang w:val="en-US"/>
        </w:rPr>
        <w:t>I</w:t>
      </w:r>
      <w:r w:rsidRPr="00DE5FC0">
        <w:rPr>
          <w:rFonts w:ascii="Times New Roman" w:hAnsi="Times New Roman" w:cs="Times New Roman"/>
          <w:b/>
          <w:color w:val="000000"/>
          <w:szCs w:val="28"/>
        </w:rPr>
        <w:t xml:space="preserve">ОШТАН </w:t>
      </w:r>
    </w:p>
    <w:p w:rsidR="00DE5FC0" w:rsidRPr="00DE5FC0" w:rsidRDefault="00DE5FC0" w:rsidP="00DE5FC0">
      <w:pPr>
        <w:jc w:val="center"/>
        <w:outlineLvl w:val="0"/>
        <w:rPr>
          <w:rFonts w:ascii="Times New Roman" w:hAnsi="Times New Roman" w:cs="Times New Roman"/>
          <w:b/>
          <w:color w:val="000000"/>
          <w:szCs w:val="28"/>
        </w:rPr>
      </w:pPr>
      <w:r w:rsidRPr="00DE5FC0">
        <w:rPr>
          <w:rFonts w:ascii="Times New Roman" w:hAnsi="Times New Roman" w:cs="Times New Roman"/>
          <w:b/>
          <w:color w:val="000000"/>
          <w:szCs w:val="28"/>
        </w:rPr>
        <w:t>«</w:t>
      </w:r>
      <w:r w:rsidRPr="00DE5FC0">
        <w:rPr>
          <w:rFonts w:ascii="Times New Roman" w:hAnsi="Times New Roman" w:cs="Times New Roman"/>
          <w:b/>
          <w:color w:val="000000"/>
        </w:rPr>
        <w:t>КУЬРЧАЛАН</w:t>
      </w:r>
      <w:r w:rsidRPr="00DE5FC0">
        <w:rPr>
          <w:rFonts w:ascii="Times New Roman" w:hAnsi="Times New Roman" w:cs="Times New Roman"/>
          <w:b/>
          <w:color w:val="000000"/>
          <w:szCs w:val="28"/>
        </w:rPr>
        <w:t xml:space="preserve"> ЮЬРТАН АДМИНИСТРАЦИ»</w:t>
      </w:r>
    </w:p>
    <w:p w:rsidR="00DE5FC0" w:rsidRPr="00DE5FC0" w:rsidRDefault="00DE5FC0" w:rsidP="00DE5FC0">
      <w:pPr>
        <w:jc w:val="center"/>
        <w:rPr>
          <w:rFonts w:ascii="Times New Roman" w:hAnsi="Times New Roman" w:cs="Times New Roman"/>
          <w:b/>
          <w:color w:val="000000"/>
        </w:rPr>
      </w:pPr>
      <w:r w:rsidRPr="00DE5FC0">
        <w:rPr>
          <w:rFonts w:ascii="Times New Roman" w:hAnsi="Times New Roman" w:cs="Times New Roman"/>
          <w:color w:val="000000"/>
        </w:rPr>
        <w:t xml:space="preserve"> (</w:t>
      </w:r>
      <w:r w:rsidRPr="00DE5FC0">
        <w:rPr>
          <w:rFonts w:ascii="Times New Roman" w:hAnsi="Times New Roman" w:cs="Times New Roman"/>
          <w:color w:val="000000"/>
          <w:szCs w:val="28"/>
        </w:rPr>
        <w:t xml:space="preserve">Куьрчалан юьртан </w:t>
      </w:r>
      <w:r w:rsidRPr="00DE5FC0">
        <w:rPr>
          <w:rFonts w:ascii="Times New Roman" w:hAnsi="Times New Roman" w:cs="Times New Roman"/>
          <w:color w:val="000000"/>
        </w:rPr>
        <w:t>администраци)</w:t>
      </w:r>
    </w:p>
    <w:p w:rsidR="00DE5FC0" w:rsidRPr="00DE5FC0" w:rsidRDefault="00DE5FC0" w:rsidP="00DE5FC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32"/>
          <w:szCs w:val="32"/>
          <w:lang w:eastAsia="en-US"/>
        </w:rPr>
      </w:pPr>
    </w:p>
    <w:p w:rsidR="00DE5FC0" w:rsidRPr="00DE5FC0" w:rsidRDefault="00DE5FC0" w:rsidP="00DE5FC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</w:pPr>
    </w:p>
    <w:p w:rsidR="00DE5FC0" w:rsidRPr="00DE5FC0" w:rsidRDefault="00DE5FC0" w:rsidP="00DE5FC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</w:pPr>
      <w:r w:rsidRPr="00DE5FC0"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  <w:t>РАСПОРЯЖЕНИЕ</w:t>
      </w:r>
    </w:p>
    <w:p w:rsidR="00DE5FC0" w:rsidRPr="00DE5FC0" w:rsidRDefault="00DE5FC0" w:rsidP="00DE5FC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</w:pPr>
    </w:p>
    <w:p w:rsidR="00DE5FC0" w:rsidRPr="00DE5FC0" w:rsidRDefault="00DE5FC0" w:rsidP="00DE5FC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en-US"/>
        </w:rPr>
      </w:pPr>
    </w:p>
    <w:p w:rsidR="00DE5FC0" w:rsidRPr="00DE5FC0" w:rsidRDefault="00DE5FC0" w:rsidP="00DE5FC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E5F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C76A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от 10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.01</w:t>
      </w:r>
      <w:r w:rsidR="00AC76A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.2023</w:t>
      </w:r>
      <w:r w:rsidRPr="00DE5F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№ 10</w:t>
      </w:r>
    </w:p>
    <w:p w:rsidR="00DE5FC0" w:rsidRPr="00DE5FC0" w:rsidRDefault="00DE5FC0" w:rsidP="00DE5FC0">
      <w:pPr>
        <w:widowControl/>
        <w:tabs>
          <w:tab w:val="left" w:pos="4215"/>
        </w:tabs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5FC0">
        <w:rPr>
          <w:rFonts w:ascii="Times New Roman" w:hAnsi="Times New Roman"/>
          <w:color w:val="000000"/>
          <w:sz w:val="28"/>
          <w:szCs w:val="28"/>
        </w:rPr>
        <w:t>с.Курчали</w:t>
      </w:r>
    </w:p>
    <w:p w:rsidR="00BB5B80" w:rsidRPr="00BB5B80" w:rsidRDefault="00BB5B80" w:rsidP="00F77E7C">
      <w:pPr>
        <w:rPr>
          <w:rFonts w:ascii="Times New Roman" w:hAnsi="Times New Roman" w:cs="Times New Roman"/>
          <w:sz w:val="28"/>
        </w:rPr>
      </w:pPr>
    </w:p>
    <w:p w:rsidR="00BB5B80" w:rsidRPr="00BB5B80" w:rsidRDefault="00BB5B80" w:rsidP="00BB5B80">
      <w:pPr>
        <w:jc w:val="center"/>
        <w:rPr>
          <w:rFonts w:ascii="Times New Roman" w:hAnsi="Times New Roman" w:cs="Times New Roman"/>
          <w:b/>
          <w:sz w:val="28"/>
        </w:rPr>
      </w:pPr>
      <w:r w:rsidRPr="00BB5B80">
        <w:rPr>
          <w:rFonts w:ascii="Times New Roman" w:hAnsi="Times New Roman" w:cs="Times New Roman"/>
          <w:b/>
          <w:sz w:val="28"/>
        </w:rPr>
        <w:t xml:space="preserve">«Об утверждении состава рабочей группы, плана работы и графика заседаний рабочей группы по </w:t>
      </w:r>
      <w:r w:rsidR="00D76537">
        <w:rPr>
          <w:rFonts w:ascii="Times New Roman" w:hAnsi="Times New Roman" w:cs="Times New Roman"/>
          <w:b/>
          <w:sz w:val="28"/>
        </w:rPr>
        <w:t>профилактике правонарушений</w:t>
      </w:r>
      <w:r w:rsidRPr="00BB5B80">
        <w:rPr>
          <w:rFonts w:ascii="Times New Roman" w:hAnsi="Times New Roman" w:cs="Times New Roman"/>
          <w:b/>
          <w:sz w:val="28"/>
        </w:rPr>
        <w:t xml:space="preserve"> на территории Курчалинс</w:t>
      </w:r>
      <w:r w:rsidR="00AC76AD">
        <w:rPr>
          <w:rFonts w:ascii="Times New Roman" w:hAnsi="Times New Roman" w:cs="Times New Roman"/>
          <w:b/>
          <w:sz w:val="28"/>
        </w:rPr>
        <w:t>кого сельского поселения на 2023</w:t>
      </w:r>
      <w:r w:rsidRPr="00BB5B80">
        <w:rPr>
          <w:rFonts w:ascii="Times New Roman" w:hAnsi="Times New Roman" w:cs="Times New Roman"/>
          <w:b/>
          <w:sz w:val="28"/>
        </w:rPr>
        <w:t xml:space="preserve"> год»     </w:t>
      </w:r>
    </w:p>
    <w:p w:rsidR="00BB5B80" w:rsidRPr="00BB5B80" w:rsidRDefault="00BB5B80" w:rsidP="00F77E7C">
      <w:pPr>
        <w:rPr>
          <w:rFonts w:ascii="Times New Roman" w:hAnsi="Times New Roman" w:cs="Times New Roman"/>
          <w:sz w:val="28"/>
        </w:rPr>
      </w:pPr>
    </w:p>
    <w:p w:rsidR="00D76537" w:rsidRPr="00D76537" w:rsidRDefault="00BB5B80" w:rsidP="00D7653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sub_10"/>
      <w:r w:rsidR="00D76537" w:rsidRPr="00D76537">
        <w:rPr>
          <w:rFonts w:ascii="Times New Roman" w:hAnsi="Times New Roman" w:cs="Times New Roman"/>
          <w:sz w:val="28"/>
        </w:rPr>
        <w:t xml:space="preserve">В целях реализации </w:t>
      </w:r>
      <w:r w:rsidR="00D76537">
        <w:rPr>
          <w:rFonts w:ascii="Times New Roman" w:hAnsi="Times New Roman" w:cs="Times New Roman"/>
          <w:sz w:val="28"/>
        </w:rPr>
        <w:t>Федерального</w:t>
      </w:r>
      <w:r w:rsidR="00D76537" w:rsidRPr="00D76537">
        <w:rPr>
          <w:rFonts w:ascii="Times New Roman" w:hAnsi="Times New Roman" w:cs="Times New Roman"/>
          <w:sz w:val="28"/>
        </w:rPr>
        <w:t xml:space="preserve"> закон</w:t>
      </w:r>
      <w:r w:rsidR="00D76537">
        <w:rPr>
          <w:rFonts w:ascii="Times New Roman" w:hAnsi="Times New Roman" w:cs="Times New Roman"/>
          <w:sz w:val="28"/>
        </w:rPr>
        <w:t>а</w:t>
      </w:r>
      <w:r w:rsidR="00273C32">
        <w:rPr>
          <w:rFonts w:ascii="Times New Roman" w:hAnsi="Times New Roman" w:cs="Times New Roman"/>
          <w:sz w:val="28"/>
        </w:rPr>
        <w:t xml:space="preserve"> от 23.06.2016 N 182-ФЗ «</w:t>
      </w:r>
      <w:r w:rsidR="00D76537" w:rsidRPr="00D76537">
        <w:rPr>
          <w:rFonts w:ascii="Times New Roman" w:hAnsi="Times New Roman" w:cs="Times New Roman"/>
          <w:sz w:val="28"/>
        </w:rPr>
        <w:t>Об основах системы профилактики правон</w:t>
      </w:r>
      <w:r w:rsidR="00273C32">
        <w:rPr>
          <w:rFonts w:ascii="Times New Roman" w:hAnsi="Times New Roman" w:cs="Times New Roman"/>
          <w:sz w:val="28"/>
        </w:rPr>
        <w:t>арушений в Российской Федерации»</w:t>
      </w:r>
      <w:r w:rsidR="00D76537">
        <w:rPr>
          <w:rFonts w:ascii="Times New Roman" w:hAnsi="Times New Roman" w:cs="Times New Roman"/>
          <w:sz w:val="28"/>
        </w:rPr>
        <w:t xml:space="preserve"> </w:t>
      </w:r>
      <w:r w:rsidR="00D76537" w:rsidRPr="00D76537">
        <w:rPr>
          <w:rFonts w:ascii="Times New Roman" w:hAnsi="Times New Roman" w:cs="Times New Roman"/>
          <w:sz w:val="28"/>
        </w:rPr>
        <w:t>и предупреждения правонарушений на территории Курчалинского сельского поселения, выявления и устранения причин и условий, способствующих их совершению:</w:t>
      </w:r>
    </w:p>
    <w:p w:rsidR="00B82253" w:rsidRPr="004B365A" w:rsidRDefault="00B82253" w:rsidP="00273C32">
      <w:pPr>
        <w:jc w:val="both"/>
        <w:rPr>
          <w:rFonts w:ascii="Times New Roman" w:hAnsi="Times New Roman" w:cs="Times New Roman"/>
          <w:sz w:val="28"/>
        </w:rPr>
      </w:pPr>
    </w:p>
    <w:p w:rsidR="00BB5B80" w:rsidRDefault="00BB5B80" w:rsidP="00BB5B80">
      <w:pPr>
        <w:pStyle w:val="afff3"/>
        <w:numPr>
          <w:ilvl w:val="0"/>
          <w:numId w:val="5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B5B80">
        <w:rPr>
          <w:rFonts w:ascii="Times New Roman" w:hAnsi="Times New Roman" w:cs="Times New Roman"/>
          <w:sz w:val="28"/>
        </w:rPr>
        <w:t xml:space="preserve">Утвердить состав постоянно действующей рабочей группы по </w:t>
      </w:r>
      <w:r w:rsidR="00D76537">
        <w:rPr>
          <w:rFonts w:ascii="Times New Roman" w:hAnsi="Times New Roman" w:cs="Times New Roman"/>
          <w:sz w:val="28"/>
        </w:rPr>
        <w:t xml:space="preserve">профилактике правонарушений </w:t>
      </w:r>
      <w:r w:rsidRPr="00BB5B80">
        <w:rPr>
          <w:rFonts w:ascii="Times New Roman" w:hAnsi="Times New Roman" w:cs="Times New Roman"/>
          <w:sz w:val="28"/>
        </w:rPr>
        <w:t>на территории Курчалинс</w:t>
      </w:r>
      <w:r w:rsidR="00AC76AD">
        <w:rPr>
          <w:rFonts w:ascii="Times New Roman" w:hAnsi="Times New Roman" w:cs="Times New Roman"/>
          <w:sz w:val="28"/>
        </w:rPr>
        <w:t>кого сельского поселения на 2023</w:t>
      </w:r>
      <w:r w:rsidRPr="00BB5B80">
        <w:rPr>
          <w:rFonts w:ascii="Times New Roman" w:hAnsi="Times New Roman" w:cs="Times New Roman"/>
          <w:sz w:val="28"/>
        </w:rPr>
        <w:t xml:space="preserve"> год. (Приложение 1)</w:t>
      </w:r>
    </w:p>
    <w:p w:rsidR="00BB5B80" w:rsidRDefault="003D1E8B" w:rsidP="00BB5B80">
      <w:pPr>
        <w:pStyle w:val="afff3"/>
        <w:numPr>
          <w:ilvl w:val="0"/>
          <w:numId w:val="5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B5B80">
        <w:rPr>
          <w:rFonts w:ascii="Times New Roman" w:hAnsi="Times New Roman" w:cs="Times New Roman"/>
          <w:sz w:val="28"/>
        </w:rPr>
        <w:t xml:space="preserve">Утвердить </w:t>
      </w:r>
      <w:r w:rsidR="00B82253" w:rsidRPr="00BB5B80">
        <w:rPr>
          <w:rFonts w:ascii="Times New Roman" w:hAnsi="Times New Roman" w:cs="Times New Roman"/>
          <w:sz w:val="28"/>
        </w:rPr>
        <w:t>п</w:t>
      </w:r>
      <w:r w:rsidR="00BD5402" w:rsidRPr="00BB5B80">
        <w:rPr>
          <w:rFonts w:ascii="Times New Roman" w:hAnsi="Times New Roman" w:cs="Times New Roman"/>
          <w:sz w:val="28"/>
        </w:rPr>
        <w:t xml:space="preserve">лан </w:t>
      </w:r>
      <w:r w:rsidR="00B82253" w:rsidRPr="00BB5B80">
        <w:rPr>
          <w:rFonts w:ascii="Times New Roman" w:hAnsi="Times New Roman" w:cs="Times New Roman"/>
          <w:sz w:val="28"/>
        </w:rPr>
        <w:t xml:space="preserve">работы рабочей группы по </w:t>
      </w:r>
      <w:r w:rsidR="00D76537" w:rsidRPr="00D76537">
        <w:rPr>
          <w:rFonts w:ascii="Times New Roman" w:hAnsi="Times New Roman" w:cs="Times New Roman"/>
          <w:sz w:val="28"/>
        </w:rPr>
        <w:t xml:space="preserve">профилактике правонарушений </w:t>
      </w:r>
      <w:r w:rsidR="00497FA2" w:rsidRPr="00BB5B80">
        <w:rPr>
          <w:rFonts w:ascii="Times New Roman" w:hAnsi="Times New Roman" w:cs="Times New Roman"/>
          <w:sz w:val="28"/>
        </w:rPr>
        <w:t>Курчалинского</w:t>
      </w:r>
      <w:r w:rsidR="00BD5402" w:rsidRPr="00BB5B80">
        <w:rPr>
          <w:rFonts w:ascii="Times New Roman" w:hAnsi="Times New Roman" w:cs="Times New Roman"/>
          <w:sz w:val="28"/>
        </w:rPr>
        <w:t xml:space="preserve"> сельского поселения</w:t>
      </w:r>
      <w:r w:rsidR="00AC76AD">
        <w:rPr>
          <w:rFonts w:ascii="Times New Roman" w:hAnsi="Times New Roman" w:cs="Times New Roman"/>
          <w:sz w:val="28"/>
        </w:rPr>
        <w:t xml:space="preserve"> на 2023</w:t>
      </w:r>
      <w:r w:rsidR="00BB5B80" w:rsidRPr="00BB5B80">
        <w:rPr>
          <w:rFonts w:ascii="Times New Roman" w:hAnsi="Times New Roman" w:cs="Times New Roman"/>
          <w:sz w:val="28"/>
        </w:rPr>
        <w:t xml:space="preserve"> год. (Приложение 2</w:t>
      </w:r>
      <w:r w:rsidR="00B82253" w:rsidRPr="00BB5B80">
        <w:rPr>
          <w:rFonts w:ascii="Times New Roman" w:hAnsi="Times New Roman" w:cs="Times New Roman"/>
          <w:sz w:val="28"/>
        </w:rPr>
        <w:t>)</w:t>
      </w:r>
      <w:r w:rsidR="00BD5402" w:rsidRPr="00BB5B80">
        <w:rPr>
          <w:rFonts w:ascii="Times New Roman" w:hAnsi="Times New Roman" w:cs="Times New Roman"/>
          <w:sz w:val="28"/>
        </w:rPr>
        <w:t xml:space="preserve"> </w:t>
      </w:r>
      <w:bookmarkStart w:id="1" w:name="sub_30"/>
      <w:bookmarkEnd w:id="0"/>
    </w:p>
    <w:p w:rsidR="00BB5B80" w:rsidRDefault="00B82253" w:rsidP="00BB5B80">
      <w:pPr>
        <w:pStyle w:val="afff3"/>
        <w:numPr>
          <w:ilvl w:val="0"/>
          <w:numId w:val="5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B5B80">
        <w:rPr>
          <w:rFonts w:ascii="Times New Roman" w:hAnsi="Times New Roman" w:cs="Times New Roman"/>
          <w:sz w:val="28"/>
        </w:rPr>
        <w:t xml:space="preserve">Утвердить график заседания рабочей группы по </w:t>
      </w:r>
      <w:r w:rsidR="00D76537" w:rsidRPr="00D76537">
        <w:rPr>
          <w:rFonts w:ascii="Times New Roman" w:hAnsi="Times New Roman" w:cs="Times New Roman"/>
          <w:sz w:val="28"/>
        </w:rPr>
        <w:t xml:space="preserve">профилактике правонарушений </w:t>
      </w:r>
      <w:r w:rsidRPr="00BB5B80">
        <w:rPr>
          <w:rFonts w:ascii="Times New Roman" w:hAnsi="Times New Roman" w:cs="Times New Roman"/>
          <w:sz w:val="28"/>
        </w:rPr>
        <w:t>на территории Курчалинского сельского поселе</w:t>
      </w:r>
      <w:r w:rsidR="00AC76AD">
        <w:rPr>
          <w:rFonts w:ascii="Times New Roman" w:hAnsi="Times New Roman" w:cs="Times New Roman"/>
          <w:sz w:val="28"/>
        </w:rPr>
        <w:t>ния   на 2023</w:t>
      </w:r>
      <w:bookmarkStart w:id="2" w:name="_GoBack"/>
      <w:bookmarkEnd w:id="2"/>
      <w:r w:rsidR="00BB5B80" w:rsidRPr="00BB5B80">
        <w:rPr>
          <w:rFonts w:ascii="Times New Roman" w:hAnsi="Times New Roman" w:cs="Times New Roman"/>
          <w:sz w:val="28"/>
        </w:rPr>
        <w:t xml:space="preserve"> год. (Приложение 3</w:t>
      </w:r>
      <w:r w:rsidRPr="00BB5B80">
        <w:rPr>
          <w:rFonts w:ascii="Times New Roman" w:hAnsi="Times New Roman" w:cs="Times New Roman"/>
          <w:sz w:val="28"/>
        </w:rPr>
        <w:t>)</w:t>
      </w:r>
    </w:p>
    <w:p w:rsidR="00BB5B80" w:rsidRDefault="00B82253" w:rsidP="00BB5B80">
      <w:pPr>
        <w:pStyle w:val="afff3"/>
        <w:numPr>
          <w:ilvl w:val="0"/>
          <w:numId w:val="5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B5B80">
        <w:rPr>
          <w:rFonts w:ascii="Times New Roman" w:hAnsi="Times New Roman" w:cs="Times New Roman"/>
          <w:sz w:val="28"/>
        </w:rPr>
        <w:t>Контроль исполнения настоящего распоряжения оставляю за собой.</w:t>
      </w:r>
    </w:p>
    <w:p w:rsidR="00B82253" w:rsidRPr="00BB5B80" w:rsidRDefault="00B82253" w:rsidP="00BB5B80">
      <w:pPr>
        <w:pStyle w:val="afff3"/>
        <w:numPr>
          <w:ilvl w:val="0"/>
          <w:numId w:val="5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B5B80">
        <w:rPr>
          <w:rFonts w:ascii="Times New Roman" w:hAnsi="Times New Roman" w:cs="Times New Roman"/>
          <w:sz w:val="28"/>
        </w:rPr>
        <w:t>Настоящее распоряжение вступает в силу с момента его подписания.</w:t>
      </w:r>
    </w:p>
    <w:bookmarkEnd w:id="1"/>
    <w:p w:rsidR="003D1E8B" w:rsidRPr="004B365A" w:rsidRDefault="003D1E8B" w:rsidP="004B365A">
      <w:pPr>
        <w:jc w:val="both"/>
        <w:rPr>
          <w:rFonts w:ascii="Times New Roman" w:hAnsi="Times New Roman" w:cs="Times New Roman"/>
          <w:sz w:val="28"/>
        </w:rPr>
      </w:pPr>
    </w:p>
    <w:p w:rsidR="00F77E7C" w:rsidRPr="004B365A" w:rsidRDefault="00F77E7C" w:rsidP="004B365A">
      <w:pPr>
        <w:jc w:val="both"/>
        <w:rPr>
          <w:rFonts w:ascii="Times New Roman" w:hAnsi="Times New Roman" w:cs="Times New Roman"/>
          <w:sz w:val="28"/>
        </w:rPr>
      </w:pPr>
    </w:p>
    <w:p w:rsidR="00497FA2" w:rsidRPr="004B365A" w:rsidRDefault="004B365A" w:rsidP="00DE5F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E5FC0">
        <w:rPr>
          <w:rFonts w:ascii="Times New Roman" w:hAnsi="Times New Roman" w:cs="Times New Roman"/>
          <w:sz w:val="28"/>
        </w:rPr>
        <w:t xml:space="preserve">        </w:t>
      </w:r>
      <w:r w:rsidR="00497FA2" w:rsidRPr="004B365A">
        <w:rPr>
          <w:rFonts w:ascii="Times New Roman" w:hAnsi="Times New Roman" w:cs="Times New Roman"/>
          <w:sz w:val="28"/>
        </w:rPr>
        <w:t>Глава администрации</w:t>
      </w:r>
      <w:r w:rsidR="00955A4D" w:rsidRPr="004B365A">
        <w:rPr>
          <w:rFonts w:ascii="Times New Roman" w:hAnsi="Times New Roman" w:cs="Times New Roman"/>
          <w:sz w:val="28"/>
        </w:rPr>
        <w:t xml:space="preserve"> </w:t>
      </w:r>
      <w:r w:rsidR="00DE5FC0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</w:rPr>
        <w:t>А.М.</w:t>
      </w:r>
      <w:r w:rsidR="00DE5F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Тушиев</w:t>
      </w:r>
    </w:p>
    <w:p w:rsidR="00FC4F3E" w:rsidRDefault="00FC4F3E">
      <w:pPr>
        <w:ind w:firstLine="698"/>
        <w:jc w:val="right"/>
        <w:rPr>
          <w:rStyle w:val="a3"/>
          <w:bCs/>
        </w:rPr>
      </w:pPr>
    </w:p>
    <w:sectPr w:rsidR="00FC4F3E" w:rsidSect="00B82253">
      <w:pgSz w:w="11904" w:h="16836"/>
      <w:pgMar w:top="851" w:right="850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F3C2878"/>
    <w:multiLevelType w:val="hybridMultilevel"/>
    <w:tmpl w:val="C22474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E272123"/>
    <w:multiLevelType w:val="hybridMultilevel"/>
    <w:tmpl w:val="D7B00D28"/>
    <w:lvl w:ilvl="0" w:tplc="196A7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C6"/>
    <w:rsid w:val="000116C1"/>
    <w:rsid w:val="0002383A"/>
    <w:rsid w:val="0017410F"/>
    <w:rsid w:val="001974F6"/>
    <w:rsid w:val="001B7764"/>
    <w:rsid w:val="00273C32"/>
    <w:rsid w:val="002A60BB"/>
    <w:rsid w:val="003A7274"/>
    <w:rsid w:val="003D1E8B"/>
    <w:rsid w:val="003F3FFC"/>
    <w:rsid w:val="00444B08"/>
    <w:rsid w:val="004631DE"/>
    <w:rsid w:val="00497FA2"/>
    <w:rsid w:val="004B365A"/>
    <w:rsid w:val="005A5D9E"/>
    <w:rsid w:val="006D0E3B"/>
    <w:rsid w:val="006D59C6"/>
    <w:rsid w:val="0070493D"/>
    <w:rsid w:val="007509DC"/>
    <w:rsid w:val="008B483C"/>
    <w:rsid w:val="00955A4D"/>
    <w:rsid w:val="00977328"/>
    <w:rsid w:val="009E2223"/>
    <w:rsid w:val="00A25171"/>
    <w:rsid w:val="00A738C0"/>
    <w:rsid w:val="00AA2917"/>
    <w:rsid w:val="00AC76AD"/>
    <w:rsid w:val="00B82253"/>
    <w:rsid w:val="00B97B13"/>
    <w:rsid w:val="00BB5B80"/>
    <w:rsid w:val="00BD5402"/>
    <w:rsid w:val="00C97C93"/>
    <w:rsid w:val="00D0418B"/>
    <w:rsid w:val="00D163A7"/>
    <w:rsid w:val="00D76537"/>
    <w:rsid w:val="00D86513"/>
    <w:rsid w:val="00DB29AC"/>
    <w:rsid w:val="00DE5FC0"/>
    <w:rsid w:val="00E30DCA"/>
    <w:rsid w:val="00E61A68"/>
    <w:rsid w:val="00E812CA"/>
    <w:rsid w:val="00EB0113"/>
    <w:rsid w:val="00ED232F"/>
    <w:rsid w:val="00F12A4C"/>
    <w:rsid w:val="00F35176"/>
    <w:rsid w:val="00F77E7C"/>
    <w:rsid w:val="00F83F75"/>
    <w:rsid w:val="00FC4F3E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9AB55B-50F0-41BA-8016-1BA6F86C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1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BD5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C0C0C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BodyText21">
    <w:name w:val="Body Text 21"/>
    <w:basedOn w:val="a"/>
    <w:rsid w:val="00BD5402"/>
    <w:pPr>
      <w:tabs>
        <w:tab w:val="left" w:pos="757"/>
      </w:tabs>
      <w:suppressAutoHyphens/>
      <w:autoSpaceDE/>
      <w:autoSpaceDN/>
      <w:adjustRightInd/>
      <w:jc w:val="both"/>
    </w:pPr>
    <w:rPr>
      <w:rFonts w:ascii="Times New Roman" w:hAnsi="Times New Roman" w:cs="Times New Roman"/>
      <w:lang w:eastAsia="ar-SA"/>
    </w:rPr>
  </w:style>
  <w:style w:type="paragraph" w:styleId="afff">
    <w:name w:val="header"/>
    <w:basedOn w:val="a"/>
    <w:link w:val="afff0"/>
    <w:uiPriority w:val="99"/>
    <w:rsid w:val="00BD540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0">
    <w:name w:val="Верхний колонтитул Знак"/>
    <w:basedOn w:val="a0"/>
    <w:link w:val="afff"/>
    <w:uiPriority w:val="99"/>
    <w:locked/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rsid w:val="00BD5402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F83F75"/>
    <w:rPr>
      <w:rFonts w:ascii="Segoe UI" w:hAnsi="Segoe UI" w:cs="Segoe UI"/>
      <w:sz w:val="18"/>
      <w:szCs w:val="18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F83F75"/>
    <w:rPr>
      <w:rFonts w:ascii="Segoe UI" w:hAnsi="Segoe UI" w:cs="Segoe UI"/>
      <w:sz w:val="18"/>
      <w:szCs w:val="18"/>
    </w:rPr>
  </w:style>
  <w:style w:type="paragraph" w:styleId="afff3">
    <w:name w:val="List Paragraph"/>
    <w:basedOn w:val="a"/>
    <w:uiPriority w:val="34"/>
    <w:qFormat/>
    <w:rsid w:val="00B8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сельского поселения</vt:lpstr>
    </vt:vector>
  </TitlesOfParts>
  <Company>НПП "Гарант-Сервис"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сельского поселения</dc:title>
  <dc:subject/>
  <dc:creator>НПП "Гарант-Сервис"</dc:creator>
  <cp:keywords/>
  <dc:description/>
  <cp:lastModifiedBy>HP</cp:lastModifiedBy>
  <cp:revision>18</cp:revision>
  <cp:lastPrinted>2023-01-23T08:17:00Z</cp:lastPrinted>
  <dcterms:created xsi:type="dcterms:W3CDTF">2018-01-22T09:11:00Z</dcterms:created>
  <dcterms:modified xsi:type="dcterms:W3CDTF">2023-01-23T08:17:00Z</dcterms:modified>
</cp:coreProperties>
</file>